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88D" w14:textId="3AECB86C" w:rsidR="00BC31D8" w:rsidRDefault="00BC31D8" w:rsidP="000D25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266BEBCA" wp14:editId="5975C410">
            <wp:extent cx="3464560" cy="812485"/>
            <wp:effectExtent l="0" t="0" r="254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NSW inline_small_900K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122" cy="8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2C2D" w14:textId="77777777" w:rsidR="00BC31D8" w:rsidRDefault="00BC31D8" w:rsidP="000D25C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A68D9C9" w14:textId="77777777" w:rsidR="00BC31D8" w:rsidRPr="005D3027" w:rsidRDefault="00BC31D8" w:rsidP="000D25CA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48DDB32" w14:textId="2070F313" w:rsidR="00237042" w:rsidRPr="005D3027" w:rsidRDefault="0005557B" w:rsidP="005D3027">
      <w:pPr>
        <w:ind w:left="-709" w:right="-772"/>
        <w:jc w:val="center"/>
        <w:rPr>
          <w:rFonts w:ascii="Palatino" w:hAnsi="Palatino"/>
          <w:b/>
          <w:sz w:val="28"/>
          <w:szCs w:val="28"/>
        </w:rPr>
      </w:pPr>
      <w:r w:rsidRPr="005D3027">
        <w:rPr>
          <w:rFonts w:ascii="Palatino" w:hAnsi="Palatino"/>
          <w:b/>
          <w:sz w:val="28"/>
          <w:szCs w:val="28"/>
        </w:rPr>
        <w:t xml:space="preserve">SLANSW </w:t>
      </w:r>
      <w:r w:rsidR="00BC31D8" w:rsidRPr="005D3027">
        <w:rPr>
          <w:rFonts w:ascii="Palatino" w:hAnsi="Palatino"/>
          <w:b/>
          <w:sz w:val="28"/>
          <w:szCs w:val="28"/>
        </w:rPr>
        <w:t xml:space="preserve">RESEARCH </w:t>
      </w:r>
      <w:r w:rsidRPr="005D3027">
        <w:rPr>
          <w:rFonts w:ascii="Palatino" w:hAnsi="Palatino"/>
          <w:b/>
          <w:sz w:val="28"/>
          <w:szCs w:val="28"/>
        </w:rPr>
        <w:t>GRANT APPLICATION</w:t>
      </w:r>
    </w:p>
    <w:p w14:paraId="711EDF5C" w14:textId="77777777" w:rsidR="00237042" w:rsidRPr="0073551A" w:rsidRDefault="00237042" w:rsidP="005D3027">
      <w:pPr>
        <w:ind w:left="-709" w:right="-772"/>
        <w:rPr>
          <w:rFonts w:ascii="Palatino" w:hAnsi="Palatino"/>
        </w:rPr>
      </w:pPr>
    </w:p>
    <w:p w14:paraId="6FF8D5FC" w14:textId="35143B70" w:rsidR="00C14217" w:rsidRPr="0073551A" w:rsidRDefault="000D25CA" w:rsidP="005D3027">
      <w:pPr>
        <w:ind w:left="-709" w:right="-772"/>
        <w:rPr>
          <w:rFonts w:ascii="Palatino" w:hAnsi="Palatino"/>
          <w:b/>
        </w:rPr>
      </w:pPr>
      <w:r w:rsidRPr="0073551A">
        <w:rPr>
          <w:rFonts w:ascii="Palatino" w:hAnsi="Palatino"/>
          <w:b/>
        </w:rPr>
        <w:t xml:space="preserve">In </w:t>
      </w:r>
      <w:r w:rsidR="00531028">
        <w:rPr>
          <w:rFonts w:ascii="Palatino" w:hAnsi="Palatino"/>
          <w:b/>
        </w:rPr>
        <w:t>8</w:t>
      </w:r>
      <w:r w:rsidRPr="0073551A">
        <w:rPr>
          <w:rFonts w:ascii="Palatino" w:hAnsi="Palatino"/>
          <w:b/>
        </w:rPr>
        <w:t>00</w:t>
      </w:r>
      <w:r w:rsidR="0073551A">
        <w:rPr>
          <w:rFonts w:ascii="Palatino" w:hAnsi="Palatino"/>
          <w:b/>
        </w:rPr>
        <w:t xml:space="preserve"> </w:t>
      </w:r>
      <w:r w:rsidRPr="0073551A">
        <w:rPr>
          <w:rFonts w:ascii="Palatino" w:hAnsi="Palatino"/>
          <w:b/>
        </w:rPr>
        <w:t>– 1000 words</w:t>
      </w:r>
      <w:r w:rsidR="00C14217" w:rsidRPr="0073551A">
        <w:rPr>
          <w:rFonts w:ascii="Palatino" w:hAnsi="Palatino"/>
          <w:b/>
        </w:rPr>
        <w:t xml:space="preserve">, </w:t>
      </w:r>
      <w:r w:rsidR="0005557B">
        <w:rPr>
          <w:rFonts w:ascii="Palatino" w:hAnsi="Palatino"/>
          <w:b/>
        </w:rPr>
        <w:t>outline your proposed research project</w:t>
      </w:r>
      <w:r w:rsidR="00CB302F">
        <w:rPr>
          <w:rFonts w:ascii="Palatino" w:hAnsi="Palatino"/>
          <w:b/>
        </w:rPr>
        <w:t>. In your proposal</w:t>
      </w:r>
      <w:r w:rsidR="0005557B">
        <w:rPr>
          <w:rFonts w:ascii="Palatino" w:hAnsi="Palatino"/>
          <w:b/>
        </w:rPr>
        <w:t xml:space="preserve">, </w:t>
      </w:r>
      <w:r w:rsidR="00803F46" w:rsidRPr="0073551A">
        <w:rPr>
          <w:rFonts w:ascii="Palatino" w:hAnsi="Palatino"/>
          <w:b/>
        </w:rPr>
        <w:t>ensu</w:t>
      </w:r>
      <w:r w:rsidR="00CB302F">
        <w:rPr>
          <w:rFonts w:ascii="Palatino" w:hAnsi="Palatino"/>
          <w:b/>
        </w:rPr>
        <w:t>re</w:t>
      </w:r>
      <w:r w:rsidR="00803F46" w:rsidRPr="0073551A">
        <w:rPr>
          <w:rFonts w:ascii="Palatino" w:hAnsi="Palatino"/>
          <w:b/>
        </w:rPr>
        <w:t xml:space="preserve"> you address the following questions:</w:t>
      </w:r>
    </w:p>
    <w:p w14:paraId="47DDC52C" w14:textId="77777777" w:rsidR="00C14217" w:rsidRPr="0073551A" w:rsidRDefault="00C14217" w:rsidP="005D3027">
      <w:pPr>
        <w:pStyle w:val="ListParagraph"/>
        <w:ind w:left="-709" w:right="-772"/>
        <w:rPr>
          <w:rFonts w:ascii="Palatino" w:hAnsi="Palatino"/>
          <w:b/>
        </w:rPr>
      </w:pPr>
    </w:p>
    <w:p w14:paraId="0F88D2F2" w14:textId="5F68EA97" w:rsidR="00C14217" w:rsidRPr="0073551A" w:rsidRDefault="00803F46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/>
          <w:bCs/>
        </w:rPr>
      </w:pPr>
      <w:r w:rsidRPr="0073551A">
        <w:rPr>
          <w:rFonts w:ascii="Palatino" w:hAnsi="Palatino"/>
          <w:bCs/>
        </w:rPr>
        <w:t xml:space="preserve">What </w:t>
      </w:r>
      <w:r w:rsidR="003879E1">
        <w:rPr>
          <w:rFonts w:ascii="Palatino" w:hAnsi="Palatino"/>
          <w:bCs/>
        </w:rPr>
        <w:t xml:space="preserve">topic </w:t>
      </w:r>
      <w:r w:rsidR="009D4320" w:rsidRPr="0073551A">
        <w:rPr>
          <w:rFonts w:ascii="Palatino" w:hAnsi="Palatino"/>
          <w:bCs/>
        </w:rPr>
        <w:t xml:space="preserve">do you wish to research </w:t>
      </w:r>
      <w:r w:rsidRPr="0073551A">
        <w:rPr>
          <w:rFonts w:ascii="Palatino" w:hAnsi="Palatino"/>
          <w:bCs/>
        </w:rPr>
        <w:t xml:space="preserve">and why </w:t>
      </w:r>
      <w:r w:rsidR="009D4320" w:rsidRPr="0073551A">
        <w:rPr>
          <w:rFonts w:ascii="Palatino" w:hAnsi="Palatino"/>
          <w:bCs/>
        </w:rPr>
        <w:t xml:space="preserve">is </w:t>
      </w:r>
      <w:r w:rsidR="003879E1">
        <w:rPr>
          <w:rFonts w:ascii="Palatino" w:hAnsi="Palatino"/>
          <w:bCs/>
        </w:rPr>
        <w:t xml:space="preserve">it </w:t>
      </w:r>
      <w:r w:rsidR="009D4320" w:rsidRPr="0073551A">
        <w:rPr>
          <w:rFonts w:ascii="Palatino" w:hAnsi="Palatino"/>
          <w:bCs/>
        </w:rPr>
        <w:t>important?</w:t>
      </w:r>
    </w:p>
    <w:p w14:paraId="3E0A7DE1" w14:textId="543BFE21" w:rsidR="00B43974" w:rsidRPr="0073551A" w:rsidRDefault="00B43974" w:rsidP="005D3027">
      <w:pPr>
        <w:ind w:left="-709" w:right="-772"/>
        <w:rPr>
          <w:rFonts w:ascii="Palatino" w:hAnsi="Palatino" w:cs="Arial"/>
        </w:rPr>
      </w:pPr>
    </w:p>
    <w:p w14:paraId="1C9107F0" w14:textId="0FCE1B39" w:rsidR="00803F46" w:rsidRDefault="009D4320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73551A">
        <w:rPr>
          <w:rFonts w:ascii="Palatino" w:hAnsi="Palatino" w:cs="Arial"/>
        </w:rPr>
        <w:t xml:space="preserve">What is your research aim and </w:t>
      </w:r>
      <w:r w:rsidR="0073551A">
        <w:rPr>
          <w:rFonts w:ascii="Palatino" w:hAnsi="Palatino" w:cs="Arial"/>
        </w:rPr>
        <w:t xml:space="preserve">draft </w:t>
      </w:r>
      <w:r w:rsidRPr="0073551A">
        <w:rPr>
          <w:rFonts w:ascii="Palatino" w:hAnsi="Palatino" w:cs="Arial"/>
        </w:rPr>
        <w:t>research question?</w:t>
      </w:r>
      <w:r w:rsidR="0046245D">
        <w:rPr>
          <w:rFonts w:ascii="Palatino" w:hAnsi="Palatino" w:cs="Arial"/>
        </w:rPr>
        <w:br/>
      </w:r>
    </w:p>
    <w:p w14:paraId="21640646" w14:textId="6D225B7D" w:rsidR="0046245D" w:rsidRPr="0073551A" w:rsidRDefault="0046245D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>
        <w:rPr>
          <w:rFonts w:ascii="Palatino" w:hAnsi="Palatino" w:cs="Arial"/>
        </w:rPr>
        <w:t>What are the expected outcomes of your proposed research project?</w:t>
      </w:r>
    </w:p>
    <w:p w14:paraId="18E343DC" w14:textId="77777777" w:rsidR="00803F46" w:rsidRPr="00803F46" w:rsidRDefault="00803F46" w:rsidP="005D3027">
      <w:pPr>
        <w:pStyle w:val="ListParagraph"/>
        <w:ind w:left="-709" w:right="-772"/>
        <w:rPr>
          <w:rFonts w:asciiTheme="majorHAnsi" w:hAnsiTheme="majorHAnsi" w:cs="Arial"/>
        </w:rPr>
      </w:pPr>
    </w:p>
    <w:p w14:paraId="510DC8F5" w14:textId="3A0A3CC9" w:rsidR="00803F46" w:rsidRDefault="0073551A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73551A">
        <w:rPr>
          <w:rFonts w:ascii="Palatino" w:hAnsi="Palatino" w:cs="Arial"/>
        </w:rPr>
        <w:t xml:space="preserve">What literature </w:t>
      </w:r>
      <w:r w:rsidR="002F631E">
        <w:rPr>
          <w:rFonts w:ascii="Palatino" w:hAnsi="Palatino" w:cs="Arial"/>
        </w:rPr>
        <w:t>is relevant to your project</w:t>
      </w:r>
      <w:r w:rsidRPr="0073551A">
        <w:rPr>
          <w:rFonts w:ascii="Palatino" w:hAnsi="Palatino" w:cs="Arial"/>
        </w:rPr>
        <w:t xml:space="preserve"> (</w:t>
      </w:r>
      <w:r w:rsidR="002F631E">
        <w:rPr>
          <w:rFonts w:ascii="Palatino" w:hAnsi="Palatino" w:cs="Arial"/>
        </w:rPr>
        <w:t>refer to</w:t>
      </w:r>
      <w:r w:rsidRPr="0073551A">
        <w:rPr>
          <w:rFonts w:ascii="Palatino" w:hAnsi="Palatino" w:cs="Arial"/>
        </w:rPr>
        <w:t xml:space="preserve"> 3</w:t>
      </w:r>
      <w:r>
        <w:rPr>
          <w:rFonts w:ascii="Palatino" w:hAnsi="Palatino" w:cs="Arial"/>
        </w:rPr>
        <w:t xml:space="preserve"> - </w:t>
      </w:r>
      <w:r w:rsidRPr="0073551A">
        <w:rPr>
          <w:rFonts w:ascii="Palatino" w:hAnsi="Palatino" w:cs="Arial"/>
        </w:rPr>
        <w:t>4 scholarly/research articles).</w:t>
      </w:r>
    </w:p>
    <w:p w14:paraId="008177BB" w14:textId="77777777" w:rsidR="0073551A" w:rsidRPr="0073551A" w:rsidRDefault="0073551A" w:rsidP="005D3027">
      <w:pPr>
        <w:pStyle w:val="ListParagraph"/>
        <w:ind w:left="-709" w:right="-772"/>
        <w:rPr>
          <w:rFonts w:ascii="Palatino" w:hAnsi="Palatino" w:cs="Arial"/>
        </w:rPr>
      </w:pPr>
    </w:p>
    <w:p w14:paraId="4C2490B8" w14:textId="6438FF9E" w:rsidR="005C0A32" w:rsidRPr="005C0A32" w:rsidRDefault="002F631E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5C0A32">
        <w:rPr>
          <w:rFonts w:ascii="Palatino" w:hAnsi="Palatino" w:cs="Arial"/>
        </w:rPr>
        <w:t>Who will be the participants in your research?</w:t>
      </w:r>
      <w:r w:rsidR="005C0A32" w:rsidRPr="005C0A32">
        <w:rPr>
          <w:rFonts w:ascii="Palatino" w:hAnsi="Palatino" w:cs="Arial"/>
        </w:rPr>
        <w:br/>
      </w:r>
    </w:p>
    <w:p w14:paraId="32352B7A" w14:textId="55359D8A" w:rsidR="00116C02" w:rsidRPr="005D3027" w:rsidRDefault="00697648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Times New Roman"/>
        </w:rPr>
      </w:pPr>
      <w:r w:rsidRPr="005D3027">
        <w:rPr>
          <w:rFonts w:ascii="Palatino" w:hAnsi="Palatino"/>
        </w:rPr>
        <w:t xml:space="preserve">How will you address ethical considerations such as </w:t>
      </w:r>
      <w:r w:rsidR="00424FC1" w:rsidRPr="005C0A32">
        <w:rPr>
          <w:rFonts w:ascii="Palatino" w:hAnsi="Palatino"/>
        </w:rPr>
        <w:t xml:space="preserve">informed consent (permissions), </w:t>
      </w:r>
      <w:r w:rsidR="005C0A32" w:rsidRPr="005D3027">
        <w:rPr>
          <w:rFonts w:ascii="Palatino" w:hAnsi="Palatino" w:cs="Times New Roman"/>
        </w:rPr>
        <w:t>burdens and/or risks (if any) of the project to your</w:t>
      </w:r>
      <w:r w:rsidR="008B7358">
        <w:rPr>
          <w:rFonts w:ascii="Palatino" w:hAnsi="Palatino" w:cs="Times New Roman"/>
        </w:rPr>
        <w:t xml:space="preserve"> </w:t>
      </w:r>
      <w:r w:rsidR="005C0A32" w:rsidRPr="005D3027">
        <w:rPr>
          <w:rFonts w:ascii="Palatino" w:hAnsi="Palatino" w:cs="Times New Roman"/>
        </w:rPr>
        <w:t xml:space="preserve">research participants, and </w:t>
      </w:r>
      <w:r w:rsidR="008B7358">
        <w:rPr>
          <w:rFonts w:ascii="Palatino" w:hAnsi="Palatino" w:cs="Times New Roman"/>
        </w:rPr>
        <w:t xml:space="preserve">how you intend to deal with </w:t>
      </w:r>
      <w:r w:rsidRPr="005D3027">
        <w:rPr>
          <w:rFonts w:ascii="Palatino" w:hAnsi="Palatino" w:cs="Arial"/>
        </w:rPr>
        <w:t>confidentiality</w:t>
      </w:r>
      <w:r w:rsidR="005C0A32" w:rsidRPr="005D3027">
        <w:rPr>
          <w:rFonts w:ascii="Palatino" w:hAnsi="Palatino" w:cs="Arial"/>
        </w:rPr>
        <w:t>/</w:t>
      </w:r>
      <w:r w:rsidR="00531028" w:rsidRPr="008B7358">
        <w:rPr>
          <w:rFonts w:ascii="Palatino" w:hAnsi="Palatino" w:cs="Arial"/>
        </w:rPr>
        <w:t>anonymity</w:t>
      </w:r>
      <w:r w:rsidRPr="008B7358">
        <w:rPr>
          <w:rFonts w:ascii="Palatino" w:hAnsi="Palatino" w:cs="Arial"/>
        </w:rPr>
        <w:t>?</w:t>
      </w:r>
    </w:p>
    <w:p w14:paraId="0BDD3B62" w14:textId="77777777" w:rsidR="00697648" w:rsidRPr="005C0A32" w:rsidRDefault="00697648" w:rsidP="005D3027">
      <w:pPr>
        <w:pStyle w:val="ListParagraph"/>
        <w:ind w:left="-709" w:right="-772"/>
        <w:rPr>
          <w:rFonts w:ascii="Palatino" w:hAnsi="Palatino" w:cs="Arial"/>
        </w:rPr>
      </w:pPr>
    </w:p>
    <w:p w14:paraId="007BDDD6" w14:textId="3A495992" w:rsidR="00697648" w:rsidRPr="005C0A32" w:rsidRDefault="00697648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5C0A32">
        <w:rPr>
          <w:rFonts w:ascii="Palatino" w:hAnsi="Palatino" w:cs="Arial"/>
        </w:rPr>
        <w:t xml:space="preserve">What data will you collect and how will you collect </w:t>
      </w:r>
      <w:r w:rsidR="0005557B" w:rsidRPr="005C0A32">
        <w:rPr>
          <w:rFonts w:ascii="Palatino" w:hAnsi="Palatino" w:cs="Arial"/>
        </w:rPr>
        <w:t>them</w:t>
      </w:r>
      <w:r w:rsidRPr="005C0A32">
        <w:rPr>
          <w:rFonts w:ascii="Palatino" w:hAnsi="Palatino" w:cs="Arial"/>
        </w:rPr>
        <w:t>?</w:t>
      </w:r>
      <w:r w:rsidR="00424FC1" w:rsidRPr="005C0A32">
        <w:rPr>
          <w:rFonts w:ascii="Palatino" w:hAnsi="Palatino" w:cs="Arial"/>
        </w:rPr>
        <w:t xml:space="preserve"> Briefly describe how you will analyse the data? </w:t>
      </w:r>
    </w:p>
    <w:p w14:paraId="2AFDF6B4" w14:textId="77777777" w:rsidR="00424FC1" w:rsidRPr="005D3027" w:rsidRDefault="00424FC1" w:rsidP="005D3027">
      <w:pPr>
        <w:ind w:left="-709" w:right="-772"/>
        <w:rPr>
          <w:rFonts w:ascii="Palatino" w:hAnsi="Palatino" w:cs="Arial"/>
        </w:rPr>
      </w:pPr>
    </w:p>
    <w:p w14:paraId="5A906E5D" w14:textId="4FC8FC8D" w:rsidR="00424FC1" w:rsidRPr="007F0DE2" w:rsidRDefault="00424FC1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/>
        </w:rPr>
      </w:pPr>
      <w:r w:rsidRPr="00F34B92">
        <w:rPr>
          <w:rStyle w:val="Heading3Char"/>
          <w:rFonts w:ascii="Palatino" w:hAnsi="Palatino"/>
          <w:color w:val="auto"/>
        </w:rPr>
        <w:t>What are your plans for publishing and disseminating the results of your research project?</w:t>
      </w:r>
    </w:p>
    <w:p w14:paraId="1AB0645B" w14:textId="77777777" w:rsidR="00223DF4" w:rsidRPr="00424FC1" w:rsidRDefault="00223DF4" w:rsidP="005D3027">
      <w:pPr>
        <w:pStyle w:val="ListParagraph"/>
        <w:ind w:left="-709" w:right="-772"/>
        <w:rPr>
          <w:rFonts w:ascii="Palatino" w:hAnsi="Palatino" w:cs="Arial"/>
        </w:rPr>
      </w:pPr>
    </w:p>
    <w:p w14:paraId="068B8A64" w14:textId="246000CC" w:rsidR="00223DF4" w:rsidRPr="00D01638" w:rsidRDefault="008F66B2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D01638">
        <w:rPr>
          <w:rFonts w:ascii="Palatino" w:hAnsi="Palatino" w:cs="Arial"/>
        </w:rPr>
        <w:t xml:space="preserve">How would you use the SLANSW Research Grant to support </w:t>
      </w:r>
      <w:r w:rsidR="002B5AB4" w:rsidRPr="00D01638">
        <w:rPr>
          <w:rFonts w:ascii="Palatino" w:hAnsi="Palatino" w:cs="Arial"/>
        </w:rPr>
        <w:t>your research?</w:t>
      </w:r>
    </w:p>
    <w:p w14:paraId="3248CE0F" w14:textId="77777777" w:rsidR="00223DF4" w:rsidRPr="00D01638" w:rsidRDefault="00223DF4" w:rsidP="005D3027">
      <w:pPr>
        <w:pStyle w:val="ListParagraph"/>
        <w:ind w:left="-709" w:right="-772"/>
        <w:rPr>
          <w:rFonts w:ascii="Palatino" w:hAnsi="Palatino" w:cs="Arial"/>
        </w:rPr>
      </w:pPr>
    </w:p>
    <w:p w14:paraId="0AC74BB7" w14:textId="21BE997B" w:rsidR="00223DF4" w:rsidRPr="00424FC1" w:rsidRDefault="00223DF4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D01638">
        <w:rPr>
          <w:rFonts w:ascii="Palatino" w:hAnsi="Palatino" w:cs="Arial"/>
        </w:rPr>
        <w:t>If successful</w:t>
      </w:r>
      <w:r w:rsidR="008F66B2" w:rsidRPr="00D01638">
        <w:rPr>
          <w:rFonts w:ascii="Palatino" w:hAnsi="Palatino" w:cs="Arial"/>
        </w:rPr>
        <w:t xml:space="preserve"> as the recipient of the SLANSW Research Grant, w</w:t>
      </w:r>
      <w:r w:rsidRPr="00D01638">
        <w:rPr>
          <w:rFonts w:ascii="Palatino" w:hAnsi="Palatino" w:cs="Arial"/>
        </w:rPr>
        <w:t>ould you like the assistance of a research mentor from SLANSW?</w:t>
      </w:r>
      <w:r w:rsidR="00424FC1">
        <w:rPr>
          <w:rFonts w:ascii="Palatino" w:hAnsi="Palatino" w:cs="Arial"/>
        </w:rPr>
        <w:t xml:space="preserve"> Please specify what assistance you would like to receive</w:t>
      </w:r>
      <w:r w:rsidR="004D0765">
        <w:rPr>
          <w:rFonts w:ascii="Palatino" w:hAnsi="Palatino" w:cs="Arial"/>
        </w:rPr>
        <w:t xml:space="preserve"> to successfully</w:t>
      </w:r>
      <w:r w:rsidR="00BC16F0">
        <w:rPr>
          <w:rFonts w:ascii="Palatino" w:hAnsi="Palatino" w:cs="Arial"/>
        </w:rPr>
        <w:t xml:space="preserve"> </w:t>
      </w:r>
      <w:r w:rsidR="00347158">
        <w:rPr>
          <w:rFonts w:ascii="Palatino" w:hAnsi="Palatino" w:cs="Arial"/>
        </w:rPr>
        <w:t>complete</w:t>
      </w:r>
      <w:r w:rsidR="004D0765">
        <w:rPr>
          <w:rFonts w:ascii="Palatino" w:hAnsi="Palatino" w:cs="Arial"/>
        </w:rPr>
        <w:t xml:space="preserve"> this project</w:t>
      </w:r>
      <w:r w:rsidR="00424FC1">
        <w:rPr>
          <w:rFonts w:ascii="Palatino" w:hAnsi="Palatino" w:cs="Arial"/>
        </w:rPr>
        <w:t>?</w:t>
      </w:r>
    </w:p>
    <w:p w14:paraId="6E7F91A4" w14:textId="46D3D3A8" w:rsidR="00697648" w:rsidRPr="00520F8B" w:rsidRDefault="00520F8B" w:rsidP="005D3027">
      <w:pPr>
        <w:ind w:left="-709" w:right="-772"/>
      </w:pPr>
      <w:r w:rsidRPr="00520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C027" wp14:editId="65A0CE2D">
                <wp:simplePos x="0" y="0"/>
                <wp:positionH relativeFrom="column">
                  <wp:posOffset>-812800</wp:posOffset>
                </wp:positionH>
                <wp:positionV relativeFrom="paragraph">
                  <wp:posOffset>182032</wp:posOffset>
                </wp:positionV>
                <wp:extent cx="6925733" cy="0"/>
                <wp:effectExtent l="25400" t="25400" r="3429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7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FA3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4pt,14.35pt" to="481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54BCEA91" w14:textId="2E982F27" w:rsidR="00697648" w:rsidRDefault="00697648" w:rsidP="005D3027">
      <w:pPr>
        <w:ind w:left="-709" w:right="-772"/>
        <w:rPr>
          <w:rFonts w:ascii="Palatino" w:hAnsi="Palatino" w:cs="Arial"/>
        </w:rPr>
      </w:pPr>
    </w:p>
    <w:p w14:paraId="69624FD0" w14:textId="77777777" w:rsidR="00520F8B" w:rsidRDefault="00520F8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4BD02B0B" w14:textId="6737F942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 xml:space="preserve">Name of applicant/s: </w:t>
      </w:r>
    </w:p>
    <w:p w14:paraId="4F2DFD7F" w14:textId="77777777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6428D0C2" w14:textId="77777777" w:rsidR="00AB5171" w:rsidRDefault="00AB5171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646A07A8" w14:textId="0EBF839D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>School:</w:t>
      </w:r>
    </w:p>
    <w:p w14:paraId="14BDF73A" w14:textId="56C21EDF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2D8BA0D3" w14:textId="77777777" w:rsidR="00AB5171" w:rsidRDefault="00AB5171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702730B1" w14:textId="0CDDA18F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>Contact email:</w:t>
      </w:r>
    </w:p>
    <w:p w14:paraId="180522B9" w14:textId="79088BFB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00921020" w14:textId="3463C40B" w:rsidR="0005557B" w:rsidRDefault="00AB5171" w:rsidP="005D3027">
      <w:pPr>
        <w:ind w:left="-709" w:right="-772"/>
        <w:rPr>
          <w:rFonts w:ascii="Palatino" w:hAnsi="Palatino" w:cs="Arial"/>
        </w:rPr>
      </w:pPr>
      <w:r w:rsidRPr="00520F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D1F27" wp14:editId="0956FF3B">
                <wp:simplePos x="0" y="0"/>
                <wp:positionH relativeFrom="column">
                  <wp:posOffset>-829733</wp:posOffset>
                </wp:positionH>
                <wp:positionV relativeFrom="paragraph">
                  <wp:posOffset>185844</wp:posOffset>
                </wp:positionV>
                <wp:extent cx="6925733" cy="0"/>
                <wp:effectExtent l="25400" t="25400" r="3429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7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2396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5pt,14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40C77580" w14:textId="204BCF94" w:rsidR="0005557B" w:rsidRPr="005D3027" w:rsidRDefault="0005557B" w:rsidP="005D3027">
      <w:pPr>
        <w:ind w:left="-709" w:right="-772"/>
        <w:rPr>
          <w:rFonts w:ascii="Palatino" w:hAnsi="Palatino" w:cs="Arial"/>
          <w:sz w:val="6"/>
          <w:szCs w:val="6"/>
        </w:rPr>
      </w:pPr>
    </w:p>
    <w:p w14:paraId="1D427FAF" w14:textId="77777777" w:rsidR="00AB5171" w:rsidRDefault="00AB5171" w:rsidP="005D3027">
      <w:pPr>
        <w:ind w:left="-709" w:right="-772"/>
        <w:rPr>
          <w:rFonts w:ascii="Palatino" w:hAnsi="Palatino" w:cs="Arial"/>
          <w:b/>
          <w:bCs/>
        </w:rPr>
      </w:pPr>
    </w:p>
    <w:p w14:paraId="6B0435B1" w14:textId="77777777" w:rsidR="00444D65" w:rsidRDefault="0005557B" w:rsidP="00444D65">
      <w:pPr>
        <w:ind w:left="-709" w:right="-772"/>
        <w:rPr>
          <w:rFonts w:ascii="Palatino" w:hAnsi="Palatino" w:cs="Arial"/>
          <w:b/>
          <w:bCs/>
        </w:rPr>
      </w:pPr>
      <w:r w:rsidRPr="004D0765">
        <w:rPr>
          <w:rFonts w:ascii="Palatino" w:hAnsi="Palatino" w:cs="Arial"/>
          <w:b/>
          <w:bCs/>
        </w:rPr>
        <w:lastRenderedPageBreak/>
        <w:t xml:space="preserve">Please attach your </w:t>
      </w:r>
      <w:r w:rsidR="00CB302F" w:rsidRPr="004D0765">
        <w:rPr>
          <w:rFonts w:ascii="Palatino" w:hAnsi="Palatino" w:cs="Arial"/>
          <w:b/>
          <w:bCs/>
        </w:rPr>
        <w:t>proposal to this application and email to:</w:t>
      </w:r>
    </w:p>
    <w:p w14:paraId="7F9E1656" w14:textId="77777777" w:rsidR="00444D65" w:rsidRDefault="00444D65" w:rsidP="00444D65">
      <w:pPr>
        <w:ind w:left="-709" w:right="-772"/>
        <w:rPr>
          <w:rFonts w:ascii="Palatino" w:hAnsi="Palatino" w:cs="Arial"/>
          <w:b/>
          <w:bCs/>
        </w:rPr>
      </w:pPr>
    </w:p>
    <w:p w14:paraId="1A9A3E68" w14:textId="1B8CB23A" w:rsidR="00CB302F" w:rsidRPr="00444D65" w:rsidRDefault="00CB302F" w:rsidP="00444D65">
      <w:pPr>
        <w:ind w:left="-709" w:right="-772"/>
        <w:rPr>
          <w:rFonts w:ascii="Palatino" w:hAnsi="Palatino" w:cs="Arial"/>
          <w:b/>
          <w:bCs/>
        </w:rPr>
      </w:pPr>
      <w:r w:rsidRPr="004D0765">
        <w:rPr>
          <w:rFonts w:ascii="Palatino" w:hAnsi="Palatino" w:cs="Arial"/>
        </w:rPr>
        <w:t>Kaylene Taylor</w:t>
      </w:r>
    </w:p>
    <w:p w14:paraId="656740E8" w14:textId="0C51F64C" w:rsidR="00CB302F" w:rsidRPr="004D0765" w:rsidRDefault="00CB302F" w:rsidP="005D3027">
      <w:pPr>
        <w:ind w:left="-709" w:right="-772"/>
        <w:rPr>
          <w:rFonts w:ascii="Palatino" w:hAnsi="Palatino" w:cs="Arial"/>
        </w:rPr>
      </w:pPr>
      <w:r w:rsidRPr="004D0765">
        <w:rPr>
          <w:rFonts w:ascii="Palatino" w:hAnsi="Palatino" w:cs="Arial"/>
        </w:rPr>
        <w:t>Executive Officer, SLANSW</w:t>
      </w:r>
    </w:p>
    <w:p w14:paraId="6C7EB13C" w14:textId="0F4613D0" w:rsidR="00CB302F" w:rsidRPr="005D3027" w:rsidRDefault="00E66E92" w:rsidP="005D3027">
      <w:pPr>
        <w:ind w:left="-709" w:right="-772"/>
        <w:rPr>
          <w:rFonts w:ascii="Palatino" w:hAnsi="Palatino" w:cs="Arial"/>
          <w:sz w:val="18"/>
          <w:szCs w:val="18"/>
        </w:rPr>
      </w:pPr>
      <w:hyperlink r:id="rId9" w:history="1">
        <w:r w:rsidR="004D0765" w:rsidRPr="005D3027">
          <w:rPr>
            <w:rStyle w:val="Hyperlink"/>
            <w:rFonts w:ascii="Palatino" w:hAnsi="Palatino"/>
          </w:rPr>
          <w:t>info@slansw.net.au</w:t>
        </w:r>
      </w:hyperlink>
      <w:r w:rsidR="004D0765">
        <w:rPr>
          <w:rFonts w:ascii="Palatino" w:hAnsi="Palatino"/>
        </w:rPr>
        <w:t xml:space="preserve"> </w:t>
      </w:r>
    </w:p>
    <w:p w14:paraId="0EB23F6D" w14:textId="77777777" w:rsidR="00520F8B" w:rsidRPr="004D0765" w:rsidRDefault="00520F8B" w:rsidP="005D3027">
      <w:pPr>
        <w:ind w:left="-709" w:right="-772"/>
        <w:rPr>
          <w:rFonts w:ascii="Palatino" w:hAnsi="Palatino" w:cs="Arial"/>
        </w:rPr>
      </w:pPr>
    </w:p>
    <w:p w14:paraId="4F885225" w14:textId="2602687E" w:rsidR="00A13AF1" w:rsidRPr="005D3027" w:rsidRDefault="00CB302F" w:rsidP="005D3027">
      <w:pPr>
        <w:ind w:left="-709" w:right="-772"/>
        <w:rPr>
          <w:rFonts w:ascii="Palatino" w:hAnsi="Palatino"/>
        </w:rPr>
      </w:pPr>
      <w:r w:rsidRPr="004D0765">
        <w:rPr>
          <w:rFonts w:ascii="Palatino" w:hAnsi="Palatino" w:cs="Arial"/>
        </w:rPr>
        <w:t xml:space="preserve">Applications close at 5.00pm on Friday </w:t>
      </w:r>
      <w:r w:rsidR="00444D65">
        <w:rPr>
          <w:rFonts w:ascii="Palatino" w:hAnsi="Palatino" w:cs="Arial"/>
        </w:rPr>
        <w:t>26th November</w:t>
      </w:r>
      <w:r w:rsidRPr="004D0765">
        <w:rPr>
          <w:rFonts w:ascii="Palatino" w:hAnsi="Palatino" w:cs="Arial"/>
        </w:rPr>
        <w:t xml:space="preserve"> 202</w:t>
      </w:r>
      <w:r w:rsidR="00444D65">
        <w:rPr>
          <w:rFonts w:ascii="Palatino" w:hAnsi="Palatino" w:cs="Arial"/>
        </w:rPr>
        <w:t>1</w:t>
      </w:r>
      <w:r w:rsidRPr="004D0765">
        <w:rPr>
          <w:rFonts w:ascii="Palatino" w:hAnsi="Palatino" w:cs="Arial"/>
        </w:rPr>
        <w:t>.</w:t>
      </w:r>
    </w:p>
    <w:sectPr w:rsidR="00A13AF1" w:rsidRPr="005D3027" w:rsidSect="005D3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6" w:right="1800" w:bottom="768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A117" w14:textId="77777777" w:rsidR="00E66E92" w:rsidRDefault="00E66E92" w:rsidP="0006636F">
      <w:r>
        <w:separator/>
      </w:r>
    </w:p>
  </w:endnote>
  <w:endnote w:type="continuationSeparator" w:id="0">
    <w:p w14:paraId="65B04439" w14:textId="77777777" w:rsidR="00E66E92" w:rsidRDefault="00E66E92" w:rsidP="000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0CF9" w14:textId="77777777" w:rsidR="00621E08" w:rsidRDefault="00621E08" w:rsidP="00066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2603C" w14:textId="77777777" w:rsidR="00621E08" w:rsidRDefault="0062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A17" w14:textId="77777777" w:rsidR="00621E08" w:rsidRDefault="00621E08" w:rsidP="00066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A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EA1414" w14:textId="2B0214F0" w:rsidR="00621E08" w:rsidRPr="008C29A2" w:rsidRDefault="00621E08">
    <w:pPr>
      <w:pStyle w:val="Footer"/>
      <w:rPr>
        <w:rFonts w:asciiTheme="majorHAnsi" w:hAnsi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15A3" w14:textId="77777777" w:rsidR="00AB5171" w:rsidRDefault="00AB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B5B9" w14:textId="77777777" w:rsidR="00E66E92" w:rsidRDefault="00E66E92" w:rsidP="0006636F">
      <w:r>
        <w:separator/>
      </w:r>
    </w:p>
  </w:footnote>
  <w:footnote w:type="continuationSeparator" w:id="0">
    <w:p w14:paraId="75D735B0" w14:textId="77777777" w:rsidR="00E66E92" w:rsidRDefault="00E66E92" w:rsidP="0006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A69" w14:textId="1B6FD6C7" w:rsidR="00AB5171" w:rsidRDefault="00AB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AC7" w14:textId="2C8F5B86" w:rsidR="00AB5171" w:rsidRDefault="00AB5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B6B2" w14:textId="21F05168" w:rsidR="00AB5171" w:rsidRDefault="00AB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90991"/>
    <w:multiLevelType w:val="hybridMultilevel"/>
    <w:tmpl w:val="1570DC24"/>
    <w:lvl w:ilvl="0" w:tplc="018C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9A3E">
      <w:numFmt w:val="none"/>
      <w:lvlText w:val=""/>
      <w:lvlJc w:val="left"/>
      <w:pPr>
        <w:tabs>
          <w:tab w:val="num" w:pos="360"/>
        </w:tabs>
      </w:pPr>
    </w:lvl>
    <w:lvl w:ilvl="2" w:tplc="B112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8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6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9955B2"/>
    <w:multiLevelType w:val="hybridMultilevel"/>
    <w:tmpl w:val="B90A28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6B7"/>
    <w:multiLevelType w:val="hybridMultilevel"/>
    <w:tmpl w:val="982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E3F"/>
    <w:multiLevelType w:val="hybridMultilevel"/>
    <w:tmpl w:val="36B090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B52"/>
    <w:multiLevelType w:val="hybridMultilevel"/>
    <w:tmpl w:val="DF74EA9C"/>
    <w:lvl w:ilvl="0" w:tplc="0DA6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CC50">
      <w:numFmt w:val="none"/>
      <w:lvlText w:val=""/>
      <w:lvlJc w:val="left"/>
      <w:pPr>
        <w:tabs>
          <w:tab w:val="num" w:pos="360"/>
        </w:tabs>
      </w:pPr>
    </w:lvl>
    <w:lvl w:ilvl="2" w:tplc="C2CA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03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6C0425"/>
    <w:multiLevelType w:val="hybridMultilevel"/>
    <w:tmpl w:val="8140E8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70D"/>
    <w:multiLevelType w:val="hybridMultilevel"/>
    <w:tmpl w:val="F3B61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D00B9"/>
    <w:multiLevelType w:val="hybridMultilevel"/>
    <w:tmpl w:val="C2B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57207"/>
    <w:multiLevelType w:val="hybridMultilevel"/>
    <w:tmpl w:val="7A12A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C94"/>
    <w:multiLevelType w:val="hybridMultilevel"/>
    <w:tmpl w:val="FDD804D0"/>
    <w:lvl w:ilvl="0" w:tplc="0ACC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64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8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EC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41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743E5"/>
    <w:multiLevelType w:val="hybridMultilevel"/>
    <w:tmpl w:val="D716F9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721F5"/>
    <w:multiLevelType w:val="hybridMultilevel"/>
    <w:tmpl w:val="E7182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361E"/>
    <w:multiLevelType w:val="hybridMultilevel"/>
    <w:tmpl w:val="85A48C50"/>
    <w:lvl w:ilvl="0" w:tplc="44224C56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202FB"/>
    <w:multiLevelType w:val="hybridMultilevel"/>
    <w:tmpl w:val="17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F11"/>
    <w:multiLevelType w:val="hybridMultilevel"/>
    <w:tmpl w:val="2CB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7BE8"/>
    <w:multiLevelType w:val="hybridMultilevel"/>
    <w:tmpl w:val="AE0C9544"/>
    <w:lvl w:ilvl="0" w:tplc="BFB2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4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2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CD3D16"/>
    <w:multiLevelType w:val="hybridMultilevel"/>
    <w:tmpl w:val="58D43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21FA"/>
    <w:multiLevelType w:val="hybridMultilevel"/>
    <w:tmpl w:val="88AA5A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6C40"/>
    <w:multiLevelType w:val="hybridMultilevel"/>
    <w:tmpl w:val="649C1E9A"/>
    <w:lvl w:ilvl="0" w:tplc="7A6A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6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C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4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F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2C5FFC"/>
    <w:multiLevelType w:val="hybridMultilevel"/>
    <w:tmpl w:val="01F21930"/>
    <w:lvl w:ilvl="0" w:tplc="8A56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4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0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D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E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B54BAD"/>
    <w:multiLevelType w:val="hybridMultilevel"/>
    <w:tmpl w:val="9886BC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0C6C0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E35A8"/>
    <w:multiLevelType w:val="hybridMultilevel"/>
    <w:tmpl w:val="59B2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6CA9"/>
    <w:multiLevelType w:val="hybridMultilevel"/>
    <w:tmpl w:val="CC9E62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45C77"/>
    <w:multiLevelType w:val="hybridMultilevel"/>
    <w:tmpl w:val="3BB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E4B"/>
    <w:multiLevelType w:val="hybridMultilevel"/>
    <w:tmpl w:val="7828F8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56EBF"/>
    <w:multiLevelType w:val="hybridMultilevel"/>
    <w:tmpl w:val="EFDA46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8"/>
  </w:num>
  <w:num w:numId="6">
    <w:abstractNumId w:val="25"/>
  </w:num>
  <w:num w:numId="7">
    <w:abstractNumId w:val="4"/>
  </w:num>
  <w:num w:numId="8">
    <w:abstractNumId w:val="13"/>
  </w:num>
  <w:num w:numId="9">
    <w:abstractNumId w:val="14"/>
  </w:num>
  <w:num w:numId="10">
    <w:abstractNumId w:val="20"/>
  </w:num>
  <w:num w:numId="11">
    <w:abstractNumId w:val="6"/>
  </w:num>
  <w:num w:numId="12">
    <w:abstractNumId w:val="23"/>
  </w:num>
  <w:num w:numId="13">
    <w:abstractNumId w:val="11"/>
  </w:num>
  <w:num w:numId="14">
    <w:abstractNumId w:val="18"/>
  </w:num>
  <w:num w:numId="15">
    <w:abstractNumId w:val="5"/>
  </w:num>
  <w:num w:numId="16">
    <w:abstractNumId w:val="15"/>
  </w:num>
  <w:num w:numId="17">
    <w:abstractNumId w:val="21"/>
  </w:num>
  <w:num w:numId="18">
    <w:abstractNumId w:val="10"/>
  </w:num>
  <w:num w:numId="19">
    <w:abstractNumId w:val="22"/>
  </w:num>
  <w:num w:numId="20">
    <w:abstractNumId w:val="16"/>
  </w:num>
  <w:num w:numId="21">
    <w:abstractNumId w:val="7"/>
  </w:num>
  <w:num w:numId="22">
    <w:abstractNumId w:val="26"/>
  </w:num>
  <w:num w:numId="23">
    <w:abstractNumId w:val="3"/>
  </w:num>
  <w:num w:numId="24">
    <w:abstractNumId w:val="24"/>
  </w:num>
  <w:num w:numId="25">
    <w:abstractNumId w:val="17"/>
  </w:num>
  <w:num w:numId="26">
    <w:abstractNumId w:val="12"/>
  </w:num>
  <w:num w:numId="27">
    <w:abstractNumId w:val="19"/>
  </w:num>
  <w:num w:numId="28">
    <w:abstractNumId w:val="28"/>
  </w:num>
  <w:num w:numId="29">
    <w:abstractNumId w:val="0"/>
  </w:num>
  <w:num w:numId="30">
    <w:abstractNumId w:val="1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2"/>
    <w:rsid w:val="0005557B"/>
    <w:rsid w:val="0006636F"/>
    <w:rsid w:val="00084904"/>
    <w:rsid w:val="000D25CA"/>
    <w:rsid w:val="00114A90"/>
    <w:rsid w:val="00116C02"/>
    <w:rsid w:val="001C3EFC"/>
    <w:rsid w:val="001D7332"/>
    <w:rsid w:val="00223DF4"/>
    <w:rsid w:val="00237042"/>
    <w:rsid w:val="00262FFE"/>
    <w:rsid w:val="00272F7B"/>
    <w:rsid w:val="0027508D"/>
    <w:rsid w:val="00283A88"/>
    <w:rsid w:val="002B5AB4"/>
    <w:rsid w:val="002D6C06"/>
    <w:rsid w:val="002F631E"/>
    <w:rsid w:val="00347158"/>
    <w:rsid w:val="003879E1"/>
    <w:rsid w:val="00424FC1"/>
    <w:rsid w:val="00444D65"/>
    <w:rsid w:val="0044659F"/>
    <w:rsid w:val="0046245D"/>
    <w:rsid w:val="004906EB"/>
    <w:rsid w:val="004D0765"/>
    <w:rsid w:val="004D5286"/>
    <w:rsid w:val="00520F8B"/>
    <w:rsid w:val="00531028"/>
    <w:rsid w:val="005C0A32"/>
    <w:rsid w:val="005D3027"/>
    <w:rsid w:val="00621E08"/>
    <w:rsid w:val="006461E0"/>
    <w:rsid w:val="00697648"/>
    <w:rsid w:val="006C5126"/>
    <w:rsid w:val="0073551A"/>
    <w:rsid w:val="007D0500"/>
    <w:rsid w:val="007D5CC6"/>
    <w:rsid w:val="007F0DE2"/>
    <w:rsid w:val="00803F46"/>
    <w:rsid w:val="008A5E54"/>
    <w:rsid w:val="008B7358"/>
    <w:rsid w:val="008C29A2"/>
    <w:rsid w:val="008E691A"/>
    <w:rsid w:val="008F0261"/>
    <w:rsid w:val="008F66B2"/>
    <w:rsid w:val="00967C3B"/>
    <w:rsid w:val="009D4320"/>
    <w:rsid w:val="00A13AF1"/>
    <w:rsid w:val="00AB5171"/>
    <w:rsid w:val="00AD379C"/>
    <w:rsid w:val="00B26610"/>
    <w:rsid w:val="00B43974"/>
    <w:rsid w:val="00B60DD9"/>
    <w:rsid w:val="00B94F07"/>
    <w:rsid w:val="00BA6289"/>
    <w:rsid w:val="00BC16F0"/>
    <w:rsid w:val="00BC31D8"/>
    <w:rsid w:val="00C14217"/>
    <w:rsid w:val="00CB302F"/>
    <w:rsid w:val="00CE6E0E"/>
    <w:rsid w:val="00D01638"/>
    <w:rsid w:val="00E16967"/>
    <w:rsid w:val="00E66E92"/>
    <w:rsid w:val="00F34B92"/>
    <w:rsid w:val="00F530FE"/>
    <w:rsid w:val="00F9324E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B80C8"/>
  <w14:defaultImageDpi w14:val="300"/>
  <w15:docId w15:val="{6640F877-137B-40F5-9840-53CBBCD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F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2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5E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3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6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6636F"/>
  </w:style>
  <w:style w:type="paragraph" w:styleId="Header">
    <w:name w:val="header"/>
    <w:basedOn w:val="Normal"/>
    <w:link w:val="HeaderChar"/>
    <w:uiPriority w:val="99"/>
    <w:unhideWhenUsed/>
    <w:rsid w:val="008C2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A2"/>
    <w:rPr>
      <w:lang w:val="en-GB"/>
    </w:rPr>
  </w:style>
  <w:style w:type="character" w:customStyle="1" w:styleId="apple-converted-space">
    <w:name w:val="apple-converted-space"/>
    <w:basedOn w:val="DefaultParagraphFont"/>
    <w:rsid w:val="00FA51C7"/>
  </w:style>
  <w:style w:type="character" w:customStyle="1" w:styleId="goog-ws-list-rowcount">
    <w:name w:val="goog-ws-list-rowcount"/>
    <w:basedOn w:val="DefaultParagraphFont"/>
    <w:rsid w:val="00FA51C7"/>
  </w:style>
  <w:style w:type="character" w:styleId="UnresolvedMention">
    <w:name w:val="Unresolved Mention"/>
    <w:basedOn w:val="DefaultParagraphFont"/>
    <w:uiPriority w:val="99"/>
    <w:semiHidden/>
    <w:unhideWhenUsed/>
    <w:rsid w:val="00CB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28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24FC1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Revision">
    <w:name w:val="Revision"/>
    <w:hidden/>
    <w:uiPriority w:val="99"/>
    <w:semiHidden/>
    <w:rsid w:val="007F0D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5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96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203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350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1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412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219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lansw.net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75C-8DA4-4BE3-9533-7A029D0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Long</dc:creator>
  <cp:keywords/>
  <dc:description/>
  <cp:lastModifiedBy>Kaylene Taylor</cp:lastModifiedBy>
  <cp:revision>6</cp:revision>
  <dcterms:created xsi:type="dcterms:W3CDTF">2020-06-27T01:31:00Z</dcterms:created>
  <dcterms:modified xsi:type="dcterms:W3CDTF">2021-10-25T23:57:00Z</dcterms:modified>
</cp:coreProperties>
</file>